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7782" w14:textId="77777777" w:rsidR="00B95A51" w:rsidRDefault="00B95A51" w:rsidP="00B95A51">
      <w:pPr>
        <w:widowControl w:val="0"/>
        <w:suppressAutoHyphens/>
        <w:spacing w:line="360" w:lineRule="auto"/>
        <w:jc w:val="center"/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Karta zgłoszenia do świet</w:t>
      </w:r>
      <w:r w:rsidR="00383B2B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licy szkolnej na rok szkolny 202</w:t>
      </w:r>
      <w:r w:rsidR="00FE1E85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3</w:t>
      </w:r>
      <w:r w:rsidR="00383B2B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/202</w:t>
      </w:r>
      <w:r w:rsidR="00FE1E85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4</w:t>
      </w:r>
    </w:p>
    <w:p w14:paraId="68A29C94" w14:textId="77777777" w:rsidR="00BD234E" w:rsidRDefault="00BD234E" w:rsidP="00B95A51">
      <w:pPr>
        <w:widowControl w:val="0"/>
        <w:suppressAutoHyphens/>
        <w:spacing w:line="360" w:lineRule="auto"/>
        <w:jc w:val="center"/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</w:pPr>
    </w:p>
    <w:p w14:paraId="415DB866" w14:textId="77777777" w:rsidR="00BD234E" w:rsidRPr="00BD234E" w:rsidRDefault="00BD234E" w:rsidP="00B95A51">
      <w:pPr>
        <w:widowControl w:val="0"/>
        <w:suppressAutoHyphens/>
        <w:spacing w:line="360" w:lineRule="auto"/>
        <w:jc w:val="center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</w:p>
    <w:p w14:paraId="43780AB4" w14:textId="77777777" w:rsidR="00B95A51" w:rsidRPr="00BD234E" w:rsidRDefault="00B95A51" w:rsidP="00BD234E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Świetlica rozpoczyna pracę o godz. </w:t>
      </w:r>
      <w:r w:rsidR="002229E8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7</w:t>
      </w:r>
      <w:r w:rsidR="00F3265B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:</w:t>
      </w:r>
      <w:r w:rsidR="002229E8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0</w:t>
      </w:r>
      <w:r w:rsidRPr="00BD234E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0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, a kończy o </w:t>
      </w:r>
      <w:r w:rsidRPr="00BD234E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17:</w:t>
      </w:r>
      <w:r w:rsidR="00FE1E85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0</w:t>
      </w:r>
      <w:r w:rsidRPr="00BD234E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0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(prosimy o punktualny odbiór dzieci).</w:t>
      </w:r>
    </w:p>
    <w:p w14:paraId="6F3F7993" w14:textId="77777777" w:rsidR="00BD234E" w:rsidRDefault="00BD234E" w:rsidP="007D786B">
      <w:pPr>
        <w:widowControl w:val="0"/>
        <w:suppressAutoHyphens/>
        <w:spacing w:line="48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</w:p>
    <w:p w14:paraId="7127E29A" w14:textId="77777777" w:rsidR="00B95A51" w:rsidRPr="00BD234E" w:rsidRDefault="00B95A51" w:rsidP="007D786B">
      <w:pPr>
        <w:widowControl w:val="0"/>
        <w:suppressAutoHyphens/>
        <w:spacing w:line="48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Nazwisko i imię 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d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ziecka:........................................................................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</w:t>
      </w:r>
      <w:r w:rsidR="00785037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br/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klasa</w:t>
      </w:r>
      <w:r w:rsidR="00383B2B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(w roku szkolnym 202</w:t>
      </w:r>
      <w:r w:rsidR="00FE1E85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3</w:t>
      </w:r>
      <w:r w:rsidR="00383B2B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/202</w:t>
      </w:r>
      <w:r w:rsidR="00FE1E85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4</w:t>
      </w:r>
      <w:r w:rsidR="00785037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) 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</w:t>
      </w:r>
      <w:r w:rsidR="00785037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....................................</w:t>
      </w:r>
    </w:p>
    <w:p w14:paraId="222D24DC" w14:textId="77777777" w:rsidR="00B95A51" w:rsidRPr="00BD234E" w:rsidRDefault="003532B1" w:rsidP="007D786B">
      <w:pPr>
        <w:widowControl w:val="0"/>
        <w:suppressAutoHyphens/>
        <w:spacing w:line="48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Data i miejsce </w:t>
      </w:r>
      <w:r w:rsidR="00B95A51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urodzenia:.............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</w:t>
      </w:r>
      <w:r w:rsidR="00B95A51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.........................................................</w:t>
      </w:r>
      <w:r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</w:t>
      </w:r>
    </w:p>
    <w:p w14:paraId="38EBC997" w14:textId="77777777" w:rsidR="00B95A51" w:rsidRPr="00BD234E" w:rsidRDefault="00B95A51" w:rsidP="007D786B">
      <w:pPr>
        <w:widowControl w:val="0"/>
        <w:suppressAutoHyphens/>
        <w:spacing w:line="48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Dokładny adres zamieszkania:..................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............................................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</w:t>
      </w:r>
    </w:p>
    <w:p w14:paraId="48A16C23" w14:textId="77777777" w:rsidR="00BD234E" w:rsidRDefault="00B95A51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Nazwisko i</w:t>
      </w:r>
      <w:r w:rsid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imię matki (opiekunki prawnej).</w:t>
      </w:r>
      <w:r w:rsidR="00BD234E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...................................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</w:t>
      </w:r>
      <w:r w:rsidR="00BD234E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    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  </w:t>
      </w:r>
    </w:p>
    <w:p w14:paraId="73BE6316" w14:textId="77777777" w:rsidR="00B95A51" w:rsidRPr="00BD234E" w:rsidRDefault="00B95A51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Nazwisko </w:t>
      </w:r>
      <w:r w:rsid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i imię ojca (opiekuna prawnego)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.............................</w:t>
      </w:r>
    </w:p>
    <w:p w14:paraId="69EC442B" w14:textId="77777777" w:rsidR="00B95A51" w:rsidRPr="00BD234E" w:rsidRDefault="00B95A51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Telefony kontaktowe:</w:t>
      </w:r>
    </w:p>
    <w:p w14:paraId="28000528" w14:textId="77777777" w:rsidR="00B95A51" w:rsidRPr="00BD234E" w:rsidRDefault="00B95A51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Matka/Opiekunka:..........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................................................................................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      Ojciec/Opiekun:...........................................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..................................................</w:t>
      </w:r>
    </w:p>
    <w:p w14:paraId="23D299B6" w14:textId="77777777" w:rsidR="00B95A51" w:rsidRPr="00BD234E" w:rsidRDefault="007D786B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Miejs</w:t>
      </w:r>
      <w:r w:rsidR="00B95A51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ca pracy: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………………………………………………………………………………………………………………</w:t>
      </w:r>
    </w:p>
    <w:p w14:paraId="615FAE36" w14:textId="77777777" w:rsidR="00B95A51" w:rsidRPr="00BD234E" w:rsidRDefault="00B95A51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Matki/Opiekunki:..................................................................tel:...................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Ojca/Opiekuna:.......................................................................tel:..............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</w:t>
      </w:r>
    </w:p>
    <w:p w14:paraId="2EAB3851" w14:textId="77777777" w:rsidR="007919BD" w:rsidRPr="00BD234E" w:rsidRDefault="007919BD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</w:p>
    <w:p w14:paraId="799C4813" w14:textId="77777777" w:rsidR="007919BD" w:rsidRPr="00BD234E" w:rsidRDefault="007919BD" w:rsidP="00B95A51">
      <w:pPr>
        <w:widowControl w:val="0"/>
        <w:suppressAutoHyphens/>
        <w:spacing w:line="360" w:lineRule="auto"/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Deklarowane godziny pobytu 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w świetlicy: od……………   do ……………</w:t>
      </w:r>
    </w:p>
    <w:p w14:paraId="7B85FA22" w14:textId="77777777" w:rsidR="007D786B" w:rsidRPr="00BD234E" w:rsidRDefault="007D786B" w:rsidP="007D786B">
      <w:pPr>
        <w:widowControl w:val="0"/>
        <w:suppressAutoHyphens/>
        <w:spacing w:line="360" w:lineRule="auto"/>
        <w:jc w:val="both"/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</w:pPr>
    </w:p>
    <w:p w14:paraId="5DD9E6A8" w14:textId="77777777" w:rsidR="00383B2B" w:rsidRDefault="00B95A51" w:rsidP="00785037">
      <w:pPr>
        <w:widowControl w:val="0"/>
        <w:suppressAutoHyphens/>
        <w:spacing w:line="360" w:lineRule="auto"/>
        <w:jc w:val="center"/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 xml:space="preserve">Rodzice/Opiekunowie prawni zobowiązani są do niezwłocznego uaktualniania danych zawartych w karcie (miejsce zamieszkania, </w:t>
      </w:r>
      <w:r w:rsidR="007D786B" w:rsidRPr="00BD234E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numery kontaktowe do rodziców)!</w:t>
      </w:r>
      <w:r w:rsidRPr="00BD234E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 xml:space="preserve"> </w:t>
      </w:r>
    </w:p>
    <w:p w14:paraId="0B72A210" w14:textId="77777777" w:rsidR="00B95A51" w:rsidRPr="00BD234E" w:rsidRDefault="00B95A51" w:rsidP="00785037">
      <w:pPr>
        <w:widowControl w:val="0"/>
        <w:suppressAutoHyphens/>
        <w:spacing w:line="360" w:lineRule="auto"/>
        <w:jc w:val="center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Proszę pamiętać, że w sytuacjach losowych musimy mieć możliwość szybkiego kontaktu.</w:t>
      </w:r>
    </w:p>
    <w:p w14:paraId="47BFE9EC" w14:textId="77777777" w:rsidR="00B95A51" w:rsidRPr="00BD234E" w:rsidRDefault="00B95A51" w:rsidP="00785037">
      <w:pPr>
        <w:widowControl w:val="0"/>
        <w:suppressAutoHyphens/>
        <w:spacing w:line="360" w:lineRule="auto"/>
        <w:jc w:val="center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b/>
          <w:bCs/>
          <w:kern w:val="1"/>
          <w:sz w:val="18"/>
          <w:szCs w:val="18"/>
          <w:lang w:eastAsia="hi-IN" w:bidi="hi-IN"/>
        </w:rPr>
        <w:t>Oświadczenie rodziców (opiekunów)</w:t>
      </w:r>
    </w:p>
    <w:p w14:paraId="287DDFB9" w14:textId="77777777" w:rsidR="00B95A51" w:rsidRPr="00BD234E" w:rsidRDefault="00B95A51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Prosimy o uzupełnienie wybranych przez Państwa informacji oraz wykreślenie nieakceptowalnych.</w:t>
      </w:r>
    </w:p>
    <w:p w14:paraId="7FFC7FA4" w14:textId="77777777" w:rsidR="00B95A51" w:rsidRPr="00BD234E" w:rsidRDefault="00B95A51" w:rsidP="00B95A51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Dziecko może wyjść samodzielnie do domu o 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g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odz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.: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...................................................... (w przypadku zmiany godziny, rodzice/opiekunowie zobowiązani są każdorazowo przekazać nauczycielom świetlicy szkolnej pisemne oświadczenie).</w:t>
      </w:r>
    </w:p>
    <w:p w14:paraId="14B9A2B4" w14:textId="77777777" w:rsidR="00B95A51" w:rsidRPr="00BD234E" w:rsidRDefault="00B95A51" w:rsidP="00B95A51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Dziecko może być odbierane przez:</w:t>
      </w:r>
    </w:p>
    <w:p w14:paraId="30A38B10" w14:textId="77777777" w:rsidR="007D786B" w:rsidRPr="00BD234E" w:rsidRDefault="00B95A51" w:rsidP="00B95A51">
      <w:pPr>
        <w:widowControl w:val="0"/>
        <w:numPr>
          <w:ilvl w:val="0"/>
          <w:numId w:val="5"/>
        </w:numPr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Nazwisko i imię 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/ nr dowodu osobistego</w:t>
      </w:r>
      <w:r w:rsidR="003C7270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(matka)</w:t>
      </w:r>
    </w:p>
    <w:p w14:paraId="0D1ABD15" w14:textId="77777777" w:rsidR="00B95A51" w:rsidRPr="00BD234E" w:rsidRDefault="003532B1" w:rsidP="003532B1">
      <w:pPr>
        <w:widowControl w:val="0"/>
        <w:suppressAutoHyphens/>
        <w:spacing w:line="360" w:lineRule="auto"/>
        <w:ind w:left="360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</w:t>
      </w:r>
      <w:r w:rsidR="00B95A51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....................................................................................................................</w:t>
      </w:r>
    </w:p>
    <w:p w14:paraId="55D4810E" w14:textId="77777777" w:rsidR="007D786B" w:rsidRPr="00BD234E" w:rsidRDefault="007D786B" w:rsidP="007D786B">
      <w:pPr>
        <w:widowControl w:val="0"/>
        <w:numPr>
          <w:ilvl w:val="0"/>
          <w:numId w:val="5"/>
        </w:numPr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Nazwisko i imię / nr dowodu osobistego</w:t>
      </w:r>
      <w:r w:rsidR="003C7270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(ojciec)</w:t>
      </w:r>
    </w:p>
    <w:p w14:paraId="5467D94A" w14:textId="77777777" w:rsidR="00B95A51" w:rsidRPr="00BD234E" w:rsidRDefault="00B95A51" w:rsidP="007D786B">
      <w:pPr>
        <w:widowControl w:val="0"/>
        <w:suppressAutoHyphens/>
        <w:spacing w:line="360" w:lineRule="auto"/>
        <w:ind w:left="720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…....................................................................................................................</w:t>
      </w:r>
    </w:p>
    <w:p w14:paraId="2F07D89B" w14:textId="77777777" w:rsidR="007D786B" w:rsidRPr="00BD234E" w:rsidRDefault="007D786B" w:rsidP="007D786B">
      <w:pPr>
        <w:widowControl w:val="0"/>
        <w:numPr>
          <w:ilvl w:val="0"/>
          <w:numId w:val="5"/>
        </w:numPr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Nazwisko i imię / </w:t>
      </w:r>
      <w:r w:rsidR="00E809A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nr dowodu osobistego/ </w:t>
      </w:r>
      <w:r w:rsidR="006077F9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pokrewieństwo</w:t>
      </w:r>
    </w:p>
    <w:p w14:paraId="5B0D7B4A" w14:textId="77777777" w:rsidR="00B95A51" w:rsidRPr="00BD234E" w:rsidRDefault="00B95A51" w:rsidP="007D786B">
      <w:pPr>
        <w:widowControl w:val="0"/>
        <w:suppressAutoHyphens/>
        <w:spacing w:line="360" w:lineRule="auto"/>
        <w:ind w:left="720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…....................................................................................................................</w:t>
      </w:r>
    </w:p>
    <w:p w14:paraId="2F3F9C94" w14:textId="77777777" w:rsidR="007D786B" w:rsidRPr="00BD234E" w:rsidRDefault="007D786B" w:rsidP="007D786B">
      <w:pPr>
        <w:widowControl w:val="0"/>
        <w:numPr>
          <w:ilvl w:val="0"/>
          <w:numId w:val="5"/>
        </w:numPr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Nazwisko i imię / </w:t>
      </w:r>
      <w:r w:rsidR="00E809A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nr dowodu osobistego /</w:t>
      </w:r>
      <w:r w:rsidR="006077F9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pokrewieństwo</w:t>
      </w:r>
    </w:p>
    <w:p w14:paraId="36669350" w14:textId="77777777" w:rsidR="00B95A51" w:rsidRPr="00BD234E" w:rsidRDefault="00B95A51" w:rsidP="007D786B">
      <w:pPr>
        <w:widowControl w:val="0"/>
        <w:suppressAutoHyphens/>
        <w:spacing w:line="360" w:lineRule="auto"/>
        <w:ind w:left="720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…....................................................................................................................</w:t>
      </w:r>
    </w:p>
    <w:p w14:paraId="182E2AB9" w14:textId="77777777" w:rsidR="003C7270" w:rsidRPr="00BD234E" w:rsidRDefault="003C7270" w:rsidP="003C7270">
      <w:pPr>
        <w:widowControl w:val="0"/>
        <w:numPr>
          <w:ilvl w:val="0"/>
          <w:numId w:val="5"/>
        </w:numPr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Nazwisko i imię</w:t>
      </w:r>
      <w:r w:rsidR="00E809A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/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</w:t>
      </w:r>
      <w:r w:rsidR="00E809A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nr dowodu osobistego 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/</w:t>
      </w:r>
      <w:r w:rsidR="006077F9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pokrewieństwo</w:t>
      </w:r>
    </w:p>
    <w:p w14:paraId="3E29B9B3" w14:textId="77777777" w:rsidR="003C7270" w:rsidRPr="00BD234E" w:rsidRDefault="003C7270" w:rsidP="003C7270">
      <w:pPr>
        <w:widowControl w:val="0"/>
        <w:suppressAutoHyphens/>
        <w:spacing w:line="360" w:lineRule="auto"/>
        <w:ind w:left="720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…....................................................................................................................</w:t>
      </w:r>
    </w:p>
    <w:p w14:paraId="61C5CE3C" w14:textId="77777777" w:rsidR="00B95A51" w:rsidRPr="00BD234E" w:rsidRDefault="00B95A51" w:rsidP="003C7270">
      <w:pPr>
        <w:widowControl w:val="0"/>
        <w:suppressAutoHyphens/>
        <w:spacing w:line="360" w:lineRule="auto"/>
        <w:jc w:val="both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W przypadku niemożności odbioru dziecka przez ww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osoby, prosimy o kontakt telefoniczny ze świetlicą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/sekretariatem 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w celu podania personaliów osoby wyznaczonej do tego celu. Osoba ta 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lastRenderedPageBreak/>
        <w:t>powinna wylegitymować się dowodem osobistym, lub innym dokumentem potwierdzającym tożsamość.</w:t>
      </w:r>
    </w:p>
    <w:p w14:paraId="7C85B533" w14:textId="77777777" w:rsidR="00B95A51" w:rsidRPr="00BD234E" w:rsidRDefault="00B95A51" w:rsidP="007D786B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Wyrażam zgodę na wyjście dziecka, podczas jego pobytu w świetlicy, pod opieką wychowawcy poza teren szkoły (np. na plac zabaw, do parku, kina, muzeum itp.)</w:t>
      </w:r>
    </w:p>
    <w:p w14:paraId="30856AD3" w14:textId="77777777" w:rsidR="00B95A51" w:rsidRPr="003532B1" w:rsidRDefault="00B95A51" w:rsidP="00B95A51">
      <w:pPr>
        <w:widowControl w:val="0"/>
        <w:numPr>
          <w:ilvl w:val="0"/>
          <w:numId w:val="6"/>
        </w:numPr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Dodatkowe informacje o dziecku (stałe choroby, alergie 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itp.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.)..................................................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</w:t>
      </w:r>
      <w:r w:rsidRP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..............................................................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</w:t>
      </w:r>
    </w:p>
    <w:p w14:paraId="095FFFE4" w14:textId="77777777" w:rsidR="00B95A51" w:rsidRPr="00BD234E" w:rsidRDefault="00B95A51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W przypadku alergii proszę napisać, na co konkretnie uczulone jest dziecko, czego nie może spożywać itp.</w:t>
      </w:r>
    </w:p>
    <w:p w14:paraId="42E87C22" w14:textId="77777777" w:rsidR="0011596A" w:rsidRPr="00BD234E" w:rsidRDefault="0011596A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</w:p>
    <w:p w14:paraId="6BEF07EE" w14:textId="77777777" w:rsidR="0011596A" w:rsidRPr="00BD234E" w:rsidRDefault="0011596A" w:rsidP="0011596A">
      <w:pPr>
        <w:suppressAutoHyphens/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bookmarkStart w:id="0" w:name="_Hlk742272"/>
      <w:r w:rsidRPr="00BD234E">
        <w:rPr>
          <w:rFonts w:ascii="Verdana" w:eastAsia="Calibri" w:hAnsi="Verdana"/>
          <w:color w:val="000000"/>
          <w:sz w:val="18"/>
          <w:szCs w:val="18"/>
          <w:lang w:eastAsia="en-US"/>
        </w:rPr>
        <w:t>Niniejszym wyrażam zgodę na przetwarzanie danych osobowych na temat stanu zdrowia mojego dziecka, w tym informacji na temat alergii, przez</w:t>
      </w:r>
      <w:r w:rsidR="004B1D90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Ogólnopolski Operator Oświaty</w:t>
      </w:r>
      <w:r w:rsidRPr="00BD234E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, z siedzibą w Poznaniu, ul. </w:t>
      </w:r>
      <w:r w:rsidR="004B1D90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Gorczyczewskieo 2/7 60-554 </w:t>
      </w:r>
      <w:r w:rsidRPr="00BD234E">
        <w:rPr>
          <w:rFonts w:ascii="Verdana" w:eastAsia="Calibri" w:hAnsi="Verdana"/>
          <w:color w:val="000000"/>
          <w:sz w:val="18"/>
          <w:szCs w:val="18"/>
          <w:lang w:eastAsia="en-US"/>
        </w:rPr>
        <w:t>Poznań, wpisaną do Krajowego Rejestru Sądowego prowadzonego przez Sąd Rejonowy Poznań – Nowe Miasto i Wilda w Poznaniu, VIII Wydział Gospodarczy Krajowego Rejestru Sądowego, pod nr KRS: 0000044866, w celu korzystania ze świetlicy szkolnej.</w:t>
      </w:r>
    </w:p>
    <w:p w14:paraId="4C101EA9" w14:textId="77777777" w:rsidR="0011596A" w:rsidRPr="00BD234E" w:rsidRDefault="0011596A" w:rsidP="0011596A">
      <w:pPr>
        <w:tabs>
          <w:tab w:val="num" w:pos="1080"/>
        </w:tabs>
        <w:spacing w:line="276" w:lineRule="auto"/>
        <w:ind w:left="5670"/>
        <w:jc w:val="center"/>
        <w:rPr>
          <w:rFonts w:ascii="Verdana" w:eastAsia="Calibri" w:hAnsi="Verdana"/>
          <w:color w:val="000000"/>
          <w:sz w:val="18"/>
          <w:szCs w:val="18"/>
          <w:lang w:eastAsia="en-US"/>
        </w:rPr>
      </w:pPr>
    </w:p>
    <w:p w14:paraId="21751423" w14:textId="77777777" w:rsidR="0011596A" w:rsidRPr="00BD234E" w:rsidRDefault="0011596A" w:rsidP="0011596A">
      <w:pPr>
        <w:tabs>
          <w:tab w:val="num" w:pos="1080"/>
        </w:tabs>
        <w:spacing w:line="276" w:lineRule="auto"/>
        <w:ind w:left="5670"/>
        <w:jc w:val="center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BD234E">
        <w:rPr>
          <w:rFonts w:ascii="Verdana" w:eastAsia="Calibri" w:hAnsi="Verdana"/>
          <w:color w:val="000000"/>
          <w:sz w:val="18"/>
          <w:szCs w:val="18"/>
          <w:lang w:eastAsia="en-US"/>
        </w:rPr>
        <w:t>……………………………………</w:t>
      </w:r>
    </w:p>
    <w:p w14:paraId="239234EB" w14:textId="77777777" w:rsidR="0011596A" w:rsidRPr="00BD234E" w:rsidRDefault="0011596A" w:rsidP="0011596A">
      <w:pPr>
        <w:tabs>
          <w:tab w:val="num" w:pos="1080"/>
        </w:tabs>
        <w:spacing w:line="276" w:lineRule="auto"/>
        <w:ind w:left="5670"/>
        <w:jc w:val="center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BD234E">
        <w:rPr>
          <w:rFonts w:ascii="Verdana" w:eastAsia="Calibri" w:hAnsi="Verdana"/>
          <w:color w:val="000000"/>
          <w:sz w:val="18"/>
          <w:szCs w:val="18"/>
          <w:lang w:eastAsia="en-US"/>
        </w:rPr>
        <w:t>Data i podpis</w:t>
      </w:r>
      <w:bookmarkEnd w:id="0"/>
    </w:p>
    <w:p w14:paraId="3B04E9AC" w14:textId="77777777" w:rsidR="0011596A" w:rsidRPr="00BD234E" w:rsidRDefault="0011596A" w:rsidP="00B95A5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</w:p>
    <w:p w14:paraId="46853E35" w14:textId="77777777" w:rsidR="00B95A51" w:rsidRPr="00BD234E" w:rsidRDefault="00B95A51" w:rsidP="00B95A51">
      <w:pPr>
        <w:widowControl w:val="0"/>
        <w:numPr>
          <w:ilvl w:val="0"/>
          <w:numId w:val="6"/>
        </w:numPr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Informacje o separacji, rozwodzie rodziców, ograniczeniu lub pozbawieniu praw lub inne ważne informacje dotyczące dziecka składam na osobnym formularzu – tak – nie </w:t>
      </w:r>
    </w:p>
    <w:p w14:paraId="00B03F1D" w14:textId="77777777" w:rsidR="003C7270" w:rsidRPr="00BD234E" w:rsidRDefault="003C7270" w:rsidP="003C7270">
      <w:pPr>
        <w:widowControl w:val="0"/>
        <w:suppressAutoHyphens/>
        <w:spacing w:line="360" w:lineRule="auto"/>
        <w:jc w:val="both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</w:p>
    <w:p w14:paraId="0471F66F" w14:textId="77777777" w:rsidR="004B1D90" w:rsidRDefault="00B95A51" w:rsidP="003C7270">
      <w:pPr>
        <w:widowControl w:val="0"/>
        <w:suppressAutoHyphens/>
        <w:spacing w:line="360" w:lineRule="auto"/>
        <w:jc w:val="both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Rodzice/Opiekunowie dziecka zapisując dziecko do świetlicy zobowiązują się do 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odbioru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dziecka ze świetlicy szkolnej nie później niż do godz. 17:</w:t>
      </w:r>
      <w:r w:rsidR="00FE1E85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0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0. Po zakończeniu pracy świetlicy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,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wyrażają zgodę na samodzielne wyjście dziecka do domu (nie dotyczy dzieci do lat 7). Potwierdzeniem tej zgody jest wypełniona i podpisana przez rodziców (</w:t>
      </w:r>
      <w:r w:rsidR="007D786B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opiekunów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) Karta zgłoszenia dziecka do świetlicy.</w:t>
      </w:r>
    </w:p>
    <w:p w14:paraId="2307AAF6" w14:textId="77777777" w:rsidR="00B95A51" w:rsidRPr="00BD234E" w:rsidRDefault="001F4899" w:rsidP="003C7270">
      <w:pPr>
        <w:widowControl w:val="0"/>
        <w:suppressAutoHyphens/>
        <w:spacing w:line="360" w:lineRule="auto"/>
        <w:jc w:val="both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Rodzic/opiekun prawny</w:t>
      </w:r>
      <w:r w:rsidR="004B1D90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zobowiązują się dostarczyć do świetlicy szkolnej zaświadczenie o zatrudnieniu.</w:t>
      </w:r>
      <w:r w:rsidR="00B95A51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</w:t>
      </w:r>
    </w:p>
    <w:p w14:paraId="78366BE6" w14:textId="77777777" w:rsidR="00B95A51" w:rsidRPr="00BD234E" w:rsidRDefault="00B95A51" w:rsidP="003C7270">
      <w:pPr>
        <w:widowControl w:val="0"/>
        <w:suppressAutoHyphens/>
        <w:spacing w:line="360" w:lineRule="auto"/>
        <w:jc w:val="both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UWAGA! - Nauczyciel/wychowawca świetlicy może odmówić przyjęcia dziecka w wypadku widocznej choroby lub powtarzających się często agresywnych zachowań podopiecznego. </w:t>
      </w:r>
    </w:p>
    <w:p w14:paraId="5AD650E0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6AE97C69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1A56BC96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0C8D8476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2C1F5EA9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4A7F5149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115E39D6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66DD71D3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58649680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25EE8717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4AC147FC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73F36516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5B79F553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70C56690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5FFC945A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77D42C37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21B12CEC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251525CA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375777DF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319E7669" w14:textId="77777777" w:rsidR="003532B1" w:rsidRDefault="003532B1" w:rsidP="003532B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731702A" w14:textId="77777777" w:rsidR="003532B1" w:rsidRDefault="003532B1" w:rsidP="00BA740F">
      <w:pPr>
        <w:ind w:firstLine="360"/>
        <w:jc w:val="both"/>
        <w:rPr>
          <w:rFonts w:ascii="Verdana" w:hAnsi="Verdana"/>
          <w:b/>
          <w:bCs/>
          <w:sz w:val="18"/>
          <w:szCs w:val="18"/>
        </w:rPr>
      </w:pPr>
    </w:p>
    <w:p w14:paraId="2EA8C2D1" w14:textId="77777777" w:rsidR="00614756" w:rsidRDefault="00614756" w:rsidP="00614756">
      <w:pPr>
        <w:jc w:val="both"/>
      </w:pPr>
      <w: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14:paraId="1B469150" w14:textId="77777777" w:rsidR="00614756" w:rsidRDefault="00614756" w:rsidP="00614756">
      <w:pPr>
        <w:jc w:val="both"/>
      </w:pPr>
      <w:r>
        <w:t>1. Administratorem danych osobowych rodziców, opiekunów prawnych, osób upoważnionych do odbioru dziecka jest Ogólnopolski Operator Oświaty, z siedzibą w Poznaniu, ul. Gorczyczewskiego 2/7, 60-554 Poznań, wpisana do Krajowego Rejestru Sądowego prowadzonego przez Sąd Rejonowy Poznań – Nowe Miasto i Wilda w Poznaniu, VIII Wydział Gospodarczy Krajowego Rejestru Sądowego, pod nr KRS: 0000044866, numer NIP 778-13-95-875.</w:t>
      </w:r>
    </w:p>
    <w:p w14:paraId="7D41652D" w14:textId="77777777" w:rsidR="00614756" w:rsidRDefault="00614756" w:rsidP="00614756">
      <w:pPr>
        <w:jc w:val="both"/>
      </w:pPr>
      <w:r>
        <w:t>2. W związku z przetwarzaniem danych osobowych mogą Państwo skontaktować się z wyznaczonym przez Administratora Inspektorem Ochrony Danych Osobowych pod adresem email: iod@operator.edu.pl albo pisemnie na adres Administratora.</w:t>
      </w:r>
    </w:p>
    <w:p w14:paraId="50D37B9D" w14:textId="77777777" w:rsidR="00614756" w:rsidRDefault="00614756" w:rsidP="00614756">
      <w:pPr>
        <w:jc w:val="both"/>
      </w:pPr>
      <w:r>
        <w:t xml:space="preserve">3. Dane osobowe przetwarzane będą w celu zapewnienia bezpieczeństwa uczniom placówki na podstawie </w:t>
      </w:r>
      <w:r w:rsidRPr="0015196C">
        <w:t xml:space="preserve">art. 6 ust. 1 lit. e RODO </w:t>
      </w:r>
      <w:r>
        <w:t>w zw. z</w:t>
      </w:r>
      <w:r w:rsidRPr="0015196C">
        <w:t xml:space="preserve"> art. </w:t>
      </w:r>
      <w:r w:rsidRPr="006031F0">
        <w:t xml:space="preserve">68 ust. 1 pkt 6 </w:t>
      </w:r>
      <w:r w:rsidRPr="0015196C">
        <w:t>Prawa oświatowego</w:t>
      </w:r>
      <w:r>
        <w:t>.</w:t>
      </w:r>
    </w:p>
    <w:p w14:paraId="5C3A1112" w14:textId="77777777" w:rsidR="00614756" w:rsidRDefault="00614756" w:rsidP="00614756">
      <w:pPr>
        <w:jc w:val="both"/>
      </w:pPr>
      <w:r>
        <w:t>4. Państwa dane osobowe będą przekazane podmiotom przetwarzającym dane w imieniu Administratora, uczestniczącym w wykonywaniu czynności Administratora, tj. m.in. podmiotom obsługującym systemy informatyczne, udostępniającym systemy informatyczne.</w:t>
      </w:r>
    </w:p>
    <w:p w14:paraId="3AADD3FA" w14:textId="77777777" w:rsidR="00614756" w:rsidRDefault="00614756" w:rsidP="00614756">
      <w:pPr>
        <w:jc w:val="both"/>
      </w:pPr>
      <w:r>
        <w:t>5. Dane osobowe nie będą przekazywane do państw trzecich (nienależących do Unii Europejskiej lub Europejskiego Obszaru Gospodarczego).</w:t>
      </w:r>
    </w:p>
    <w:p w14:paraId="39AA0200" w14:textId="77777777" w:rsidR="00614756" w:rsidRDefault="00614756" w:rsidP="00614756">
      <w:pPr>
        <w:jc w:val="both"/>
      </w:pPr>
      <w:r>
        <w:t>6. Państwa dane osobowe będą przetwarzane i przechowywanie przez okres korzystania przez dziecko z usług placówki oraz przez okres przedawnienia ewentualnych roszczeń.</w:t>
      </w:r>
    </w:p>
    <w:p w14:paraId="4A1B8E38" w14:textId="77777777" w:rsidR="00614756" w:rsidRDefault="00614756" w:rsidP="00614756">
      <w:pPr>
        <w:jc w:val="both"/>
      </w:pPr>
      <w:r>
        <w:t>7. Posiadają Państwo:</w:t>
      </w:r>
    </w:p>
    <w:p w14:paraId="1E2BDA7B" w14:textId="77777777" w:rsidR="00614756" w:rsidRDefault="00614756" w:rsidP="00614756">
      <w:pPr>
        <w:jc w:val="both"/>
      </w:pPr>
      <w:r>
        <w:t>a. prawo dostępu do treści swoich danych osobowych (art. 15 RODO),</w:t>
      </w:r>
    </w:p>
    <w:p w14:paraId="136955E3" w14:textId="77777777" w:rsidR="00614756" w:rsidRDefault="00614756" w:rsidP="00614756">
      <w:pPr>
        <w:jc w:val="both"/>
      </w:pPr>
      <w:r>
        <w:t>b. prawo do sprostowania danych osobowych i ich uzupełnienia (art. 16 RODO),</w:t>
      </w:r>
    </w:p>
    <w:p w14:paraId="4B109797" w14:textId="77777777" w:rsidR="00614756" w:rsidRDefault="00614756" w:rsidP="00614756">
      <w:pPr>
        <w:jc w:val="both"/>
      </w:pPr>
      <w:r>
        <w:t>c. prawo do usunięcia danych osobowych (art. 17 RODO),</w:t>
      </w:r>
    </w:p>
    <w:p w14:paraId="5694698D" w14:textId="77777777" w:rsidR="00614756" w:rsidRDefault="00614756" w:rsidP="00614756">
      <w:pPr>
        <w:jc w:val="both"/>
      </w:pPr>
      <w:r>
        <w:t>d. prawo do ograniczenia przetwarzania (art. 18 RODO),</w:t>
      </w:r>
    </w:p>
    <w:p w14:paraId="16A21D11" w14:textId="77777777" w:rsidR="00614756" w:rsidRDefault="00614756" w:rsidP="00614756">
      <w:pPr>
        <w:jc w:val="both"/>
      </w:pPr>
      <w:r>
        <w:t>e. prawo do wniesienia sprzeciwu (art. 21 RODO).</w:t>
      </w:r>
    </w:p>
    <w:p w14:paraId="6441DCA8" w14:textId="77777777" w:rsidR="00614756" w:rsidRDefault="00614756" w:rsidP="00614756">
      <w:pPr>
        <w:jc w:val="both"/>
      </w:pPr>
      <w:r>
        <w:t>8. Posiadają Państwo prawo do wniesienia skargi do organu nadzoru, tj. Prezesa Urzędu Ochrony Danych Osobowych w przypadku uznania, iż przetwarzanie danych narusza przepisy o ochronie danych osobowych.</w:t>
      </w:r>
    </w:p>
    <w:p w14:paraId="4DBAFDCF" w14:textId="77777777" w:rsidR="00614756" w:rsidRDefault="00614756" w:rsidP="00614756">
      <w:pPr>
        <w:jc w:val="both"/>
      </w:pPr>
      <w:r>
        <w:t>9. Podanie danych osobowych jest dobrowolne ale niezbędne do odbioru dziecka przez osoby upoważnione.</w:t>
      </w:r>
    </w:p>
    <w:p w14:paraId="19A7D3CE" w14:textId="77777777" w:rsidR="00614756" w:rsidRDefault="00614756" w:rsidP="00614756">
      <w:pPr>
        <w:jc w:val="both"/>
      </w:pPr>
      <w:r>
        <w:t>10. Państwa dane nie będą wykorzystywane do zautomatyzowanego podejmowania decyzji ani profilowania</w:t>
      </w:r>
    </w:p>
    <w:p w14:paraId="56754500" w14:textId="77777777" w:rsidR="003532B1" w:rsidRDefault="003532B1" w:rsidP="006077F9">
      <w:pPr>
        <w:widowControl w:val="0"/>
        <w:suppressAutoHyphens/>
        <w:spacing w:line="480" w:lineRule="auto"/>
        <w:ind w:left="330"/>
        <w:rPr>
          <w:rFonts w:ascii="Verdana" w:hAnsi="Verdana"/>
          <w:b/>
          <w:bCs/>
          <w:sz w:val="18"/>
          <w:szCs w:val="18"/>
        </w:rPr>
      </w:pPr>
    </w:p>
    <w:p w14:paraId="6BE4EF8F" w14:textId="77777777" w:rsidR="007D786B" w:rsidRPr="00BD234E" w:rsidRDefault="00B95A51" w:rsidP="006077F9">
      <w:pPr>
        <w:widowControl w:val="0"/>
        <w:suppressAutoHyphens/>
        <w:spacing w:line="480" w:lineRule="auto"/>
        <w:ind w:left="330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Data:...............................................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ab/>
      </w:r>
    </w:p>
    <w:p w14:paraId="48C723A1" w14:textId="77777777" w:rsidR="00B95A51" w:rsidRPr="00BD234E" w:rsidRDefault="007D786B" w:rsidP="006077F9">
      <w:pPr>
        <w:widowControl w:val="0"/>
        <w:suppressAutoHyphens/>
        <w:spacing w:line="48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P</w:t>
      </w:r>
      <w:r w:rsidR="00B95A51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odpis matki (opiekunki).......................................................</w:t>
      </w:r>
    </w:p>
    <w:p w14:paraId="1AAEB9DF" w14:textId="77777777" w:rsidR="00B95A51" w:rsidRPr="00BD234E" w:rsidRDefault="00B95A51" w:rsidP="006077F9">
      <w:pPr>
        <w:widowControl w:val="0"/>
        <w:suppressAutoHyphens/>
        <w:spacing w:line="48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Podpis ojca (opiekuna)...........................................................</w:t>
      </w:r>
    </w:p>
    <w:p w14:paraId="3C1D6672" w14:textId="77777777" w:rsidR="008D668A" w:rsidRPr="00BD234E" w:rsidRDefault="008D668A" w:rsidP="007D786B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</w:p>
    <w:p w14:paraId="4EEFF35D" w14:textId="77777777" w:rsidR="00BA740F" w:rsidRPr="00BD234E" w:rsidRDefault="008D668A" w:rsidP="003532B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Informacje o separacji, rozwodzie rodziców, ograniczeniu lub pozbawieniu praw lub inne ważne informacje dotyczące dziecka</w:t>
      </w:r>
      <w:r w:rsidR="00630746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:.</w:t>
      </w:r>
      <w:r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 </w:t>
      </w:r>
      <w:r w:rsidR="005A47F2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………………………………………</w:t>
      </w:r>
      <w:r w:rsidR="005A47F2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…………………………………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…………………………………………………………</w:t>
      </w:r>
      <w:r w:rsidR="005A47F2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………………………………………………………………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A47F2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………………………………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…………………………………………………………………………………</w:t>
      </w:r>
      <w:r w:rsidR="005A47F2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………………………………</w:t>
      </w:r>
      <w:r w:rsidR="003532B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…………………………………………………………………………………</w:t>
      </w:r>
      <w:r w:rsidR="005A47F2" w:rsidRPr="00BD234E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………………………</w:t>
      </w:r>
      <w:r w:rsidR="00614756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..</w:t>
      </w:r>
    </w:p>
    <w:p w14:paraId="6658095B" w14:textId="77777777" w:rsidR="00BA740F" w:rsidRPr="00BD234E" w:rsidRDefault="00BA740F" w:rsidP="003532B1">
      <w:pPr>
        <w:widowControl w:val="0"/>
        <w:suppressAutoHyphens/>
        <w:spacing w:line="360" w:lineRule="auto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</w:p>
    <w:sectPr w:rsidR="00BA740F" w:rsidRPr="00BD234E" w:rsidSect="005E46D9">
      <w:headerReference w:type="default" r:id="rId11"/>
      <w:footerReference w:type="default" r:id="rId12"/>
      <w:pgSz w:w="11906" w:h="16838" w:code="9"/>
      <w:pgMar w:top="1418" w:right="1418" w:bottom="1418" w:left="1418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B732" w14:textId="77777777" w:rsidR="00A76954" w:rsidRDefault="00A76954">
      <w:r>
        <w:separator/>
      </w:r>
    </w:p>
  </w:endnote>
  <w:endnote w:type="continuationSeparator" w:id="0">
    <w:p w14:paraId="5A1B1966" w14:textId="77777777" w:rsidR="00A76954" w:rsidRDefault="00A7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Lt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F1D5" w14:textId="77777777" w:rsidR="00210DC2" w:rsidRDefault="00210DC2" w:rsidP="005E2BDC">
    <w:pPr>
      <w:pStyle w:val="Stopka"/>
      <w:jc w:val="center"/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>Publiczna Szkoła Pod</w:t>
    </w:r>
    <w:r w:rsidR="0005597D">
      <w:rPr>
        <w:rFonts w:ascii="Arial" w:hAnsi="Arial" w:cs="Arial"/>
        <w:b/>
        <w:color w:val="808080"/>
        <w:sz w:val="18"/>
        <w:szCs w:val="18"/>
      </w:rPr>
      <w:t>stawowa Leonardo</w:t>
    </w:r>
  </w:p>
  <w:p w14:paraId="464F203E" w14:textId="77777777" w:rsidR="00210DC2" w:rsidRDefault="00E1408B" w:rsidP="005E2BDC">
    <w:pPr>
      <w:pStyle w:val="Stopka"/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ul. Roosevelta 15, 50-236</w:t>
    </w:r>
    <w:r w:rsidR="00210DC2">
      <w:rPr>
        <w:rFonts w:ascii="Arial" w:hAnsi="Arial" w:cs="Arial"/>
        <w:color w:val="808080"/>
        <w:sz w:val="18"/>
        <w:szCs w:val="18"/>
      </w:rPr>
      <w:t xml:space="preserve"> Wrocław  t</w:t>
    </w:r>
    <w:r w:rsidR="004B4D44">
      <w:rPr>
        <w:rFonts w:ascii="Arial" w:hAnsi="Arial" w:cs="Arial"/>
        <w:color w:val="808080"/>
        <w:sz w:val="18"/>
        <w:szCs w:val="18"/>
      </w:rPr>
      <w:t>el./fax: 533-757-756</w:t>
    </w:r>
    <w:r w:rsidR="00210DC2">
      <w:rPr>
        <w:rFonts w:ascii="Arial" w:hAnsi="Arial" w:cs="Arial"/>
        <w:color w:val="808080"/>
        <w:sz w:val="18"/>
        <w:szCs w:val="18"/>
      </w:rPr>
      <w:t xml:space="preserve"> </w:t>
    </w:r>
  </w:p>
  <w:p w14:paraId="6494B646" w14:textId="77777777" w:rsidR="00210DC2" w:rsidRDefault="004B4D44" w:rsidP="005E2BDC">
    <w:pPr>
      <w:pStyle w:val="Stopka"/>
      <w:jc w:val="center"/>
      <w:rPr>
        <w:rFonts w:ascii="Arial" w:hAnsi="Arial" w:cs="Arial"/>
        <w:color w:val="808080"/>
        <w:sz w:val="18"/>
        <w:szCs w:val="18"/>
        <w:lang w:val="de-DE"/>
      </w:rPr>
    </w:pPr>
    <w:r>
      <w:rPr>
        <w:rFonts w:ascii="Arial" w:hAnsi="Arial" w:cs="Arial"/>
        <w:color w:val="808080"/>
        <w:sz w:val="18"/>
        <w:szCs w:val="18"/>
        <w:lang w:val="de-DE"/>
      </w:rPr>
      <w:t>email: zspleonardo</w:t>
    </w:r>
    <w:r w:rsidR="00210DC2">
      <w:rPr>
        <w:rFonts w:ascii="Arial" w:hAnsi="Arial" w:cs="Arial"/>
        <w:color w:val="808080"/>
        <w:sz w:val="18"/>
        <w:szCs w:val="18"/>
        <w:lang w:val="de-DE"/>
      </w:rPr>
      <w:t>@familijny.wroclaw.pl, www.familijny.pl</w:t>
    </w:r>
  </w:p>
  <w:p w14:paraId="38218DC5" w14:textId="77777777" w:rsidR="00210DC2" w:rsidRPr="00623CA0" w:rsidRDefault="00210DC2" w:rsidP="005E2BDC">
    <w:pPr>
      <w:pStyle w:val="Stopka"/>
      <w:jc w:val="center"/>
      <w:rPr>
        <w:rFonts w:ascii="Arial" w:hAnsi="Arial" w:cs="Arial"/>
        <w:color w:val="808080"/>
        <w:sz w:val="18"/>
        <w:szCs w:val="18"/>
        <w:lang w:val="de-DE"/>
      </w:rPr>
    </w:pPr>
    <w:r w:rsidRPr="00623CA0">
      <w:rPr>
        <w:rFonts w:ascii="Arial" w:hAnsi="Arial" w:cs="Arial"/>
        <w:color w:val="808080"/>
        <w:sz w:val="18"/>
        <w:szCs w:val="18"/>
        <w:lang w:val="de-DE"/>
      </w:rPr>
      <w:t xml:space="preserve"> NIP: 778-13-95-875, REGON: 022438831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53DB" w14:textId="77777777" w:rsidR="00A76954" w:rsidRDefault="00A76954">
      <w:r>
        <w:separator/>
      </w:r>
    </w:p>
  </w:footnote>
  <w:footnote w:type="continuationSeparator" w:id="0">
    <w:p w14:paraId="08630CC0" w14:textId="77777777" w:rsidR="00A76954" w:rsidRDefault="00A7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C12" w14:textId="0E0E4594" w:rsidR="00210DC2" w:rsidRDefault="007637C5" w:rsidP="005E2BD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BE041" wp14:editId="2AFB8446">
          <wp:simplePos x="0" y="0"/>
          <wp:positionH relativeFrom="column">
            <wp:posOffset>3772535</wp:posOffset>
          </wp:positionH>
          <wp:positionV relativeFrom="paragraph">
            <wp:posOffset>-118745</wp:posOffset>
          </wp:positionV>
          <wp:extent cx="1985010" cy="83058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DC2">
      <w:t xml:space="preserve">                  </w:t>
    </w:r>
  </w:p>
  <w:p w14:paraId="5B6E91A1" w14:textId="77777777" w:rsidR="00210DC2" w:rsidRDefault="00210DC2" w:rsidP="005E2BDC">
    <w:pPr>
      <w:pStyle w:val="Nagwek"/>
      <w:rPr>
        <w:rFonts w:ascii="Arial" w:hAnsi="Arial" w:cs="Arial"/>
        <w:color w:val="808080"/>
        <w:sz w:val="16"/>
        <w:szCs w:val="16"/>
      </w:rPr>
    </w:pPr>
  </w:p>
  <w:p w14:paraId="3BD5A754" w14:textId="77777777" w:rsidR="00210DC2" w:rsidRDefault="00210DC2">
    <w:pPr>
      <w:pStyle w:val="Nagwek"/>
      <w:jc w:val="center"/>
      <w:rPr>
        <w:rFonts w:ascii="Arial" w:hAnsi="Arial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74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E"/>
    <w:multiLevelType w:val="multilevel"/>
    <w:tmpl w:val="F7423C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512440"/>
    <w:multiLevelType w:val="hybridMultilevel"/>
    <w:tmpl w:val="AE74381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96F6A3D"/>
    <w:multiLevelType w:val="hybridMultilevel"/>
    <w:tmpl w:val="F0907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5280"/>
    <w:multiLevelType w:val="hybridMultilevel"/>
    <w:tmpl w:val="5FEC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3A6C"/>
    <w:multiLevelType w:val="hybridMultilevel"/>
    <w:tmpl w:val="48E29D3A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5805">
    <w:abstractNumId w:val="4"/>
  </w:num>
  <w:num w:numId="2" w16cid:durableId="664673171">
    <w:abstractNumId w:val="5"/>
  </w:num>
  <w:num w:numId="3" w16cid:durableId="537475444">
    <w:abstractNumId w:val="6"/>
  </w:num>
  <w:num w:numId="4" w16cid:durableId="1773894845">
    <w:abstractNumId w:val="0"/>
  </w:num>
  <w:num w:numId="5" w16cid:durableId="987169568">
    <w:abstractNumId w:val="1"/>
  </w:num>
  <w:num w:numId="6" w16cid:durableId="118646315">
    <w:abstractNumId w:val="2"/>
  </w:num>
  <w:num w:numId="7" w16cid:durableId="1482383611">
    <w:abstractNumId w:val="7"/>
  </w:num>
  <w:num w:numId="8" w16cid:durableId="113536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31"/>
    <w:rsid w:val="000120CC"/>
    <w:rsid w:val="00032376"/>
    <w:rsid w:val="000510F3"/>
    <w:rsid w:val="0005597D"/>
    <w:rsid w:val="0006162C"/>
    <w:rsid w:val="00065002"/>
    <w:rsid w:val="00077E1B"/>
    <w:rsid w:val="000945DC"/>
    <w:rsid w:val="000B40FF"/>
    <w:rsid w:val="000C4454"/>
    <w:rsid w:val="0011596A"/>
    <w:rsid w:val="00142EE7"/>
    <w:rsid w:val="00150C40"/>
    <w:rsid w:val="00151F5B"/>
    <w:rsid w:val="00156303"/>
    <w:rsid w:val="001A22DB"/>
    <w:rsid w:val="001A421F"/>
    <w:rsid w:val="001A7338"/>
    <w:rsid w:val="001B6608"/>
    <w:rsid w:val="001C534F"/>
    <w:rsid w:val="001D0BC6"/>
    <w:rsid w:val="001D1259"/>
    <w:rsid w:val="001F4899"/>
    <w:rsid w:val="00200E1F"/>
    <w:rsid w:val="00210DC2"/>
    <w:rsid w:val="002229E8"/>
    <w:rsid w:val="00252BC8"/>
    <w:rsid w:val="00267546"/>
    <w:rsid w:val="0027574B"/>
    <w:rsid w:val="00277D30"/>
    <w:rsid w:val="00277D7B"/>
    <w:rsid w:val="002D10AD"/>
    <w:rsid w:val="002F5F78"/>
    <w:rsid w:val="003064D5"/>
    <w:rsid w:val="003129FC"/>
    <w:rsid w:val="00313529"/>
    <w:rsid w:val="00315D6A"/>
    <w:rsid w:val="00323692"/>
    <w:rsid w:val="00323F1C"/>
    <w:rsid w:val="003532B1"/>
    <w:rsid w:val="00355777"/>
    <w:rsid w:val="00383B2B"/>
    <w:rsid w:val="003854EF"/>
    <w:rsid w:val="003A024C"/>
    <w:rsid w:val="003B0A64"/>
    <w:rsid w:val="003C4093"/>
    <w:rsid w:val="003C7270"/>
    <w:rsid w:val="003E38E7"/>
    <w:rsid w:val="00405180"/>
    <w:rsid w:val="0040748E"/>
    <w:rsid w:val="0041498A"/>
    <w:rsid w:val="00455860"/>
    <w:rsid w:val="00457737"/>
    <w:rsid w:val="0046710B"/>
    <w:rsid w:val="0047773A"/>
    <w:rsid w:val="0048736E"/>
    <w:rsid w:val="004B1D90"/>
    <w:rsid w:val="004B4D44"/>
    <w:rsid w:val="004B51E1"/>
    <w:rsid w:val="004D6B79"/>
    <w:rsid w:val="004F0BE3"/>
    <w:rsid w:val="005077A4"/>
    <w:rsid w:val="0054792B"/>
    <w:rsid w:val="00556D8B"/>
    <w:rsid w:val="00561638"/>
    <w:rsid w:val="005703D1"/>
    <w:rsid w:val="005A2A85"/>
    <w:rsid w:val="005A47F2"/>
    <w:rsid w:val="005C6CBA"/>
    <w:rsid w:val="005E16B3"/>
    <w:rsid w:val="005E2BDC"/>
    <w:rsid w:val="005E46D9"/>
    <w:rsid w:val="006019F7"/>
    <w:rsid w:val="006035B8"/>
    <w:rsid w:val="00605F90"/>
    <w:rsid w:val="006077F9"/>
    <w:rsid w:val="00614756"/>
    <w:rsid w:val="00623CA0"/>
    <w:rsid w:val="006243EF"/>
    <w:rsid w:val="00627110"/>
    <w:rsid w:val="00630746"/>
    <w:rsid w:val="006566AD"/>
    <w:rsid w:val="00677009"/>
    <w:rsid w:val="0069669F"/>
    <w:rsid w:val="006A6BBD"/>
    <w:rsid w:val="00703AF3"/>
    <w:rsid w:val="00727E1A"/>
    <w:rsid w:val="00746EC7"/>
    <w:rsid w:val="00747DE5"/>
    <w:rsid w:val="007637C5"/>
    <w:rsid w:val="00785037"/>
    <w:rsid w:val="007919BD"/>
    <w:rsid w:val="00796067"/>
    <w:rsid w:val="007D0AE8"/>
    <w:rsid w:val="007D75AD"/>
    <w:rsid w:val="007D786B"/>
    <w:rsid w:val="007E30E6"/>
    <w:rsid w:val="007E40B6"/>
    <w:rsid w:val="00807CC2"/>
    <w:rsid w:val="008112B4"/>
    <w:rsid w:val="0082259D"/>
    <w:rsid w:val="0084251E"/>
    <w:rsid w:val="0084742C"/>
    <w:rsid w:val="00852F76"/>
    <w:rsid w:val="00871645"/>
    <w:rsid w:val="0088257F"/>
    <w:rsid w:val="00883AB9"/>
    <w:rsid w:val="008A5AB8"/>
    <w:rsid w:val="008A6FC0"/>
    <w:rsid w:val="008D668A"/>
    <w:rsid w:val="00903CCD"/>
    <w:rsid w:val="0092093D"/>
    <w:rsid w:val="00942146"/>
    <w:rsid w:val="00952995"/>
    <w:rsid w:val="009808DD"/>
    <w:rsid w:val="009B6506"/>
    <w:rsid w:val="009C3445"/>
    <w:rsid w:val="009C45A3"/>
    <w:rsid w:val="009F0B67"/>
    <w:rsid w:val="009F4803"/>
    <w:rsid w:val="00A1783A"/>
    <w:rsid w:val="00A27A01"/>
    <w:rsid w:val="00A32E76"/>
    <w:rsid w:val="00A33B73"/>
    <w:rsid w:val="00A52FFB"/>
    <w:rsid w:val="00A642D4"/>
    <w:rsid w:val="00A76954"/>
    <w:rsid w:val="00A82B24"/>
    <w:rsid w:val="00AB01D8"/>
    <w:rsid w:val="00AC06E1"/>
    <w:rsid w:val="00AC269C"/>
    <w:rsid w:val="00AD3F28"/>
    <w:rsid w:val="00AE0E1D"/>
    <w:rsid w:val="00AE10EC"/>
    <w:rsid w:val="00AF0967"/>
    <w:rsid w:val="00B03486"/>
    <w:rsid w:val="00B42971"/>
    <w:rsid w:val="00B957C7"/>
    <w:rsid w:val="00B95A51"/>
    <w:rsid w:val="00BA5B2A"/>
    <w:rsid w:val="00BA5DD7"/>
    <w:rsid w:val="00BA740F"/>
    <w:rsid w:val="00BB1B62"/>
    <w:rsid w:val="00BB47B2"/>
    <w:rsid w:val="00BB6542"/>
    <w:rsid w:val="00BD234E"/>
    <w:rsid w:val="00BD6283"/>
    <w:rsid w:val="00BF291F"/>
    <w:rsid w:val="00C02437"/>
    <w:rsid w:val="00C026BC"/>
    <w:rsid w:val="00C16FB5"/>
    <w:rsid w:val="00C25625"/>
    <w:rsid w:val="00C333DE"/>
    <w:rsid w:val="00C55631"/>
    <w:rsid w:val="00C711CF"/>
    <w:rsid w:val="00C76B56"/>
    <w:rsid w:val="00C818DE"/>
    <w:rsid w:val="00C86915"/>
    <w:rsid w:val="00C9524E"/>
    <w:rsid w:val="00C95781"/>
    <w:rsid w:val="00CD0EE9"/>
    <w:rsid w:val="00CE64B6"/>
    <w:rsid w:val="00CF2221"/>
    <w:rsid w:val="00CF3AF0"/>
    <w:rsid w:val="00D24B0A"/>
    <w:rsid w:val="00D25284"/>
    <w:rsid w:val="00D4420B"/>
    <w:rsid w:val="00D45082"/>
    <w:rsid w:val="00D83709"/>
    <w:rsid w:val="00D9058A"/>
    <w:rsid w:val="00DE251C"/>
    <w:rsid w:val="00E1408B"/>
    <w:rsid w:val="00E34772"/>
    <w:rsid w:val="00E57E54"/>
    <w:rsid w:val="00E66689"/>
    <w:rsid w:val="00E809AB"/>
    <w:rsid w:val="00E95C57"/>
    <w:rsid w:val="00EA1016"/>
    <w:rsid w:val="00EA44C2"/>
    <w:rsid w:val="00ED53A3"/>
    <w:rsid w:val="00ED7676"/>
    <w:rsid w:val="00EE3CB5"/>
    <w:rsid w:val="00F23E58"/>
    <w:rsid w:val="00F3265B"/>
    <w:rsid w:val="00F42B0D"/>
    <w:rsid w:val="00F55AC4"/>
    <w:rsid w:val="00F63B18"/>
    <w:rsid w:val="00F830EB"/>
    <w:rsid w:val="00FA330A"/>
    <w:rsid w:val="00FA7AA2"/>
    <w:rsid w:val="00FB3DD3"/>
    <w:rsid w:val="00FB49D3"/>
    <w:rsid w:val="00FC3152"/>
    <w:rsid w:val="00FE1E85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9A84B"/>
  <w15:chartTrackingRefBased/>
  <w15:docId w15:val="{0A86F84E-3A13-45BF-BEC9-D30A14AE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styleId="Data">
    <w:name w:val="Date"/>
    <w:next w:val="Normalny"/>
    <w:semiHidden/>
    <w:rPr>
      <w:rFonts w:ascii="Humnst777LtEU" w:hAnsi="Humnst777LtEU"/>
      <w:sz w:val="14"/>
    </w:rPr>
  </w:style>
  <w:style w:type="paragraph" w:customStyle="1" w:styleId="Adres">
    <w:name w:val="Adres"/>
    <w:pPr>
      <w:spacing w:line="300" w:lineRule="exact"/>
      <w:ind w:left="6237"/>
    </w:pPr>
    <w:rPr>
      <w:rFonts w:ascii="Humnst777LtEU" w:hAnsi="Humnst777LtEU"/>
      <w:sz w:val="22"/>
    </w:rPr>
  </w:style>
  <w:style w:type="character" w:customStyle="1" w:styleId="StopkaZnak">
    <w:name w:val="Stopka Znak"/>
    <w:link w:val="Stopka"/>
    <w:semiHidden/>
    <w:rsid w:val="00C55631"/>
    <w:rPr>
      <w:sz w:val="24"/>
      <w:szCs w:val="24"/>
    </w:rPr>
  </w:style>
  <w:style w:type="character" w:customStyle="1" w:styleId="info-list-value-uzasadnienie">
    <w:name w:val="info-list-value-uzasadnienie"/>
    <w:rsid w:val="004F0BE3"/>
  </w:style>
  <w:style w:type="character" w:styleId="Uwydatnienie">
    <w:name w:val="Emphasis"/>
    <w:qFormat/>
    <w:rsid w:val="004F0BE3"/>
    <w:rPr>
      <w:i/>
      <w:iCs/>
    </w:rPr>
  </w:style>
  <w:style w:type="character" w:styleId="Pogrubienie">
    <w:name w:val="Strong"/>
    <w:uiPriority w:val="22"/>
    <w:qFormat/>
    <w:rsid w:val="009808DD"/>
    <w:rPr>
      <w:b/>
      <w:bCs/>
    </w:rPr>
  </w:style>
  <w:style w:type="character" w:styleId="Hipercze">
    <w:name w:val="Hyperlink"/>
    <w:uiPriority w:val="99"/>
    <w:unhideWhenUsed/>
    <w:rsid w:val="00A32E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A0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E2BDC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5E2BDC"/>
    <w:rPr>
      <w:sz w:val="24"/>
    </w:rPr>
  </w:style>
  <w:style w:type="paragraph" w:styleId="Akapitzlist">
    <w:name w:val="List Paragraph"/>
    <w:basedOn w:val="Normalny"/>
    <w:uiPriority w:val="34"/>
    <w:qFormat/>
    <w:rsid w:val="00BA740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iek\AppData\Local\Microsoft\Windows\Temporary%20Internet%20Files\Low\Content.IE5\UY5UEUB6\listownik.wroc%5b1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16c3c9c1a1c69aa7e1d34e46ff8c6d01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cefc469e6db80456756c18729795b0f8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EAD6A-6E66-49E9-966C-F6F53B8ED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1508A-D644-4DA8-B32B-F5A2A6F6C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62A9E-3B84-498F-AA1E-8A9205D3E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6AB9D7-4B1F-4B4C-82F6-4613B7FD6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listownik.wroc[1].dot</Template>
  <TotalTime>0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Jarosław Piotrkowicz</cp:lastModifiedBy>
  <cp:revision>2</cp:revision>
  <cp:lastPrinted>2023-08-28T08:21:00Z</cp:lastPrinted>
  <dcterms:created xsi:type="dcterms:W3CDTF">2023-09-04T06:36:00Z</dcterms:created>
  <dcterms:modified xsi:type="dcterms:W3CDTF">2023-09-04T06:36:00Z</dcterms:modified>
</cp:coreProperties>
</file>